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7A" w:rsidRDefault="002C4B7A" w:rsidP="002C4B7A">
      <w:pPr>
        <w:pageBreakBefore/>
      </w:pPr>
      <w:r>
        <w:rPr>
          <w:rFonts w:ascii="Times New Roman" w:hAnsi="Times New Roman" w:cs="Times New Roman"/>
          <w:b/>
        </w:rPr>
        <w:t xml:space="preserve">FAC SIMILE DI DOMANDA DA REDIGERSI </w:t>
      </w:r>
      <w:proofErr w:type="gramStart"/>
      <w:r>
        <w:rPr>
          <w:rFonts w:ascii="Times New Roman" w:hAnsi="Times New Roman" w:cs="Times New Roman"/>
          <w:b/>
        </w:rPr>
        <w:t>IN  CARTA</w:t>
      </w:r>
      <w:proofErr w:type="gramEnd"/>
      <w:r>
        <w:rPr>
          <w:rFonts w:ascii="Times New Roman" w:hAnsi="Times New Roman" w:cs="Times New Roman"/>
          <w:b/>
        </w:rPr>
        <w:t xml:space="preserve"> SEMPLICE.</w:t>
      </w:r>
    </w:p>
    <w:p w:rsidR="002C4B7A" w:rsidRDefault="002C4B7A" w:rsidP="002C4B7A">
      <w:pPr>
        <w:rPr>
          <w:rFonts w:ascii="Times New Roman" w:hAnsi="Times New Roman" w:cs="Times New Roman"/>
          <w:b/>
          <w:sz w:val="18"/>
        </w:rPr>
      </w:pPr>
    </w:p>
    <w:p w:rsidR="002C4B7A" w:rsidRDefault="002C4B7A" w:rsidP="002C4B7A">
      <w:pPr>
        <w:tabs>
          <w:tab w:val="left" w:pos="0"/>
        </w:tabs>
        <w:jc w:val="both"/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Al DIRETTORE GENERALE</w:t>
      </w:r>
    </w:p>
    <w:p w:rsidR="002C4B7A" w:rsidRDefault="002C4B7A" w:rsidP="002C4B7A">
      <w:pPr>
        <w:jc w:val="both"/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DELL’A.S.S.T. DI VIMERCATE</w:t>
      </w:r>
    </w:p>
    <w:p w:rsidR="002C4B7A" w:rsidRDefault="002C4B7A" w:rsidP="002C4B7A">
      <w:pPr>
        <w:jc w:val="both"/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UFFICIO PROTOCOLLO</w:t>
      </w:r>
    </w:p>
    <w:p w:rsidR="002C4B7A" w:rsidRDefault="002C4B7A" w:rsidP="002C4B7A">
      <w:pPr>
        <w:jc w:val="both"/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VIA SANTI COSMA E DAMIANO N. 10</w:t>
      </w:r>
    </w:p>
    <w:p w:rsidR="002C4B7A" w:rsidRDefault="002C4B7A" w:rsidP="002C4B7A">
      <w:pPr>
        <w:jc w:val="both"/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20871      VIMERCATE</w:t>
      </w:r>
    </w:p>
    <w:p w:rsidR="002C4B7A" w:rsidRDefault="002C4B7A" w:rsidP="002C4B7A">
      <w:pPr>
        <w:rPr>
          <w:rFonts w:ascii="Times New Roman" w:hAnsi="Times New Roman" w:cs="Times New Roman"/>
          <w:sz w:val="28"/>
        </w:rPr>
      </w:pPr>
    </w:p>
    <w:p w:rsidR="002C4B7A" w:rsidRDefault="002C4B7A" w:rsidP="002C4B7A">
      <w:r>
        <w:rPr>
          <w:rFonts w:ascii="Times New Roman" w:hAnsi="Times New Roman" w:cs="Times New Roman"/>
        </w:rPr>
        <w:t xml:space="preserve">Il/La sottoscritto/a______________________________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_____________________________</w:t>
      </w:r>
    </w:p>
    <w:p w:rsidR="002C4B7A" w:rsidRDefault="002C4B7A" w:rsidP="002C4B7A"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_______________- codice fiscale ________________,  e residente a ___________________in Via ____________________________</w:t>
      </w:r>
    </w:p>
    <w:p w:rsidR="002C4B7A" w:rsidRDefault="002C4B7A" w:rsidP="002C4B7A">
      <w:pPr>
        <w:rPr>
          <w:rFonts w:ascii="Times New Roman" w:hAnsi="Times New Roman" w:cs="Times New Roman"/>
          <w:sz w:val="18"/>
        </w:rPr>
      </w:pPr>
    </w:p>
    <w:p w:rsidR="002C4B7A" w:rsidRDefault="002C4B7A" w:rsidP="002C4B7A">
      <w:pPr>
        <w:jc w:val="center"/>
      </w:pPr>
      <w:proofErr w:type="gramStart"/>
      <w:r>
        <w:rPr>
          <w:rFonts w:ascii="Times New Roman" w:hAnsi="Times New Roman" w:cs="Times New Roman"/>
        </w:rPr>
        <w:t>C  H</w:t>
      </w:r>
      <w:proofErr w:type="gramEnd"/>
      <w:r>
        <w:rPr>
          <w:rFonts w:ascii="Times New Roman" w:hAnsi="Times New Roman" w:cs="Times New Roman"/>
        </w:rPr>
        <w:t xml:space="preserve">  I  E  D  E</w:t>
      </w:r>
    </w:p>
    <w:p w:rsidR="002C4B7A" w:rsidRDefault="002C4B7A" w:rsidP="002C4B7A">
      <w:pPr>
        <w:rPr>
          <w:rFonts w:ascii="Times New Roman" w:hAnsi="Times New Roman" w:cs="Times New Roman"/>
          <w:sz w:val="18"/>
        </w:rPr>
      </w:pPr>
    </w:p>
    <w:p w:rsidR="002C4B7A" w:rsidRDefault="002C4B7A" w:rsidP="002C4B7A">
      <w:pPr>
        <w:jc w:val="both"/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ammesso a partecipare al pubblico avviso per titoli e prova selettiva, indetto con deliberazione n. _______ del _____________, per l’assunzione con incarico a tempo determinato di n. 2 </w:t>
      </w:r>
      <w:proofErr w:type="spellStart"/>
      <w:r>
        <w:rPr>
          <w:rFonts w:ascii="Times New Roman" w:hAnsi="Times New Roman" w:cs="Times New Roman"/>
        </w:rPr>
        <w:t>Collab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Profess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Sanit</w:t>
      </w:r>
      <w:proofErr w:type="spellEnd"/>
      <w:r>
        <w:rPr>
          <w:rFonts w:ascii="Times New Roman" w:hAnsi="Times New Roman" w:cs="Times New Roman"/>
        </w:rPr>
        <w:t>. – Tecnici Sanitari di laboratorio biomedico.</w:t>
      </w:r>
    </w:p>
    <w:p w:rsidR="002C4B7A" w:rsidRDefault="002C4B7A" w:rsidP="002C4B7A">
      <w:pPr>
        <w:ind w:right="-78"/>
        <w:jc w:val="both"/>
        <w:rPr>
          <w:rFonts w:ascii="Times New Roman" w:hAnsi="Times New Roman" w:cs="Times New Roman"/>
          <w:sz w:val="18"/>
        </w:rPr>
      </w:pPr>
    </w:p>
    <w:p w:rsidR="002C4B7A" w:rsidRDefault="002C4B7A" w:rsidP="002C4B7A">
      <w:pPr>
        <w:ind w:right="-78"/>
        <w:jc w:val="both"/>
      </w:pPr>
      <w:r>
        <w:rPr>
          <w:rFonts w:ascii="Times New Roman" w:hAnsi="Times New Roman" w:cs="Times New Roman"/>
        </w:rPr>
        <w:t>Dichiara sotto la propria responsabilità, anche ai fini di quanto previsto dal D.P.R. n.445/00:</w:t>
      </w:r>
    </w:p>
    <w:p w:rsidR="002C4B7A" w:rsidRDefault="002C4B7A" w:rsidP="002C4B7A">
      <w:pPr>
        <w:tabs>
          <w:tab w:val="left" w:pos="426"/>
        </w:tabs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di essere in possesso della cittadinanza __________________;</w:t>
      </w:r>
    </w:p>
    <w:p w:rsidR="002C4B7A" w:rsidRDefault="002C4B7A" w:rsidP="002C4B7A">
      <w:pPr>
        <w:tabs>
          <w:tab w:val="left" w:pos="426"/>
        </w:tabs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  <w:t>di essere iscritto/a nelle liste elettorali del Comune di __________________________________;</w:t>
      </w:r>
    </w:p>
    <w:p w:rsidR="002C4B7A" w:rsidRPr="001B66FF" w:rsidRDefault="002C4B7A" w:rsidP="002C4B7A">
      <w:pPr>
        <w:pStyle w:val="Rientrocorpodeltesto31"/>
        <w:ind w:left="426" w:hanging="426"/>
      </w:pPr>
      <w:r w:rsidRPr="001B66FF">
        <w:t xml:space="preserve">3) </w:t>
      </w:r>
      <w:r w:rsidRPr="001B66FF">
        <w:tab/>
        <w:t xml:space="preserve">di non aver riportato condanne penali, </w:t>
      </w:r>
      <w:r w:rsidRPr="001B66FF">
        <w:rPr>
          <w:i/>
          <w:iCs/>
        </w:rPr>
        <w:t>ovvero</w:t>
      </w:r>
      <w:r w:rsidRPr="001B66FF">
        <w:t xml:space="preserve"> di aver riportato le seguenti condanne </w:t>
      </w:r>
      <w:proofErr w:type="gramStart"/>
      <w:r w:rsidRPr="001B66FF">
        <w:t>penali  _</w:t>
      </w:r>
      <w:proofErr w:type="gramEnd"/>
      <w:r w:rsidRPr="001B66FF">
        <w:t>_________;</w:t>
      </w:r>
    </w:p>
    <w:p w:rsidR="002C4B7A" w:rsidRPr="001B66FF" w:rsidRDefault="002C4B7A" w:rsidP="002C4B7A">
      <w:pPr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proofErr w:type="gramStart"/>
      <w:r w:rsidRPr="001B66FF">
        <w:rPr>
          <w:rFonts w:ascii="Times New Roman" w:hAnsi="Times New Roman" w:cs="Times New Roman"/>
        </w:rPr>
        <w:t>di</w:t>
      </w:r>
      <w:proofErr w:type="gramEnd"/>
      <w:r w:rsidRPr="001B66FF">
        <w:rPr>
          <w:rFonts w:ascii="Times New Roman" w:hAnsi="Times New Roman" w:cs="Times New Roman"/>
        </w:rPr>
        <w:t xml:space="preserve"> essere in possesso del titolo di studio di_____________________________________</w:t>
      </w:r>
    </w:p>
    <w:p w:rsidR="002C4B7A" w:rsidRPr="001B66FF" w:rsidRDefault="002C4B7A" w:rsidP="002C4B7A">
      <w:pPr>
        <w:tabs>
          <w:tab w:val="left" w:pos="440"/>
        </w:tabs>
        <w:ind w:left="440" w:hanging="440"/>
        <w:rPr>
          <w:rFonts w:ascii="Times New Roman" w:hAnsi="Times New Roman" w:cs="Times New Roman"/>
        </w:rPr>
      </w:pPr>
      <w:r w:rsidRPr="001B66FF">
        <w:rPr>
          <w:rFonts w:ascii="Times New Roman" w:hAnsi="Times New Roman" w:cs="Times New Roman"/>
        </w:rPr>
        <w:tab/>
      </w:r>
      <w:proofErr w:type="gramStart"/>
      <w:r w:rsidRPr="001B66FF">
        <w:rPr>
          <w:rFonts w:ascii="Times New Roman" w:hAnsi="Times New Roman" w:cs="Times New Roman"/>
        </w:rPr>
        <w:t>conseguito</w:t>
      </w:r>
      <w:proofErr w:type="gramEnd"/>
      <w:r w:rsidRPr="001B66FF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 xml:space="preserve"> </w:t>
      </w:r>
      <w:r w:rsidRPr="001B66FF">
        <w:rPr>
          <w:rFonts w:ascii="Times New Roman" w:hAnsi="Times New Roman" w:cs="Times New Roman"/>
        </w:rPr>
        <w:t>_________presso la seguente scuola:__________________________________;</w:t>
      </w:r>
    </w:p>
    <w:p w:rsidR="002C4B7A" w:rsidRPr="001B66FF" w:rsidRDefault="002C4B7A" w:rsidP="002C4B7A">
      <w:pPr>
        <w:numPr>
          <w:ilvl w:val="0"/>
          <w:numId w:val="3"/>
        </w:numPr>
        <w:tabs>
          <w:tab w:val="left" w:pos="440"/>
        </w:tabs>
        <w:ind w:left="440" w:hanging="440"/>
        <w:rPr>
          <w:rFonts w:ascii="Times New Roman" w:hAnsi="Times New Roman" w:cs="Times New Roman"/>
        </w:rPr>
      </w:pPr>
      <w:proofErr w:type="gramStart"/>
      <w:r w:rsidRPr="001B66FF">
        <w:rPr>
          <w:rFonts w:ascii="Times New Roman" w:hAnsi="Times New Roman" w:cs="Times New Roman"/>
        </w:rPr>
        <w:t>di</w:t>
      </w:r>
      <w:proofErr w:type="gramEnd"/>
      <w:r w:rsidRPr="001B66FF">
        <w:rPr>
          <w:rFonts w:ascii="Times New Roman" w:hAnsi="Times New Roman" w:cs="Times New Roman"/>
        </w:rPr>
        <w:t xml:space="preserve"> essere iscritto all’ordine professionale degli/dei _____________________________________</w:t>
      </w:r>
    </w:p>
    <w:p w:rsidR="002C4B7A" w:rsidRPr="001B66FF" w:rsidRDefault="002C4B7A" w:rsidP="002C4B7A">
      <w:pPr>
        <w:tabs>
          <w:tab w:val="left" w:pos="426"/>
        </w:tabs>
        <w:ind w:left="720" w:hanging="294"/>
        <w:rPr>
          <w:rFonts w:ascii="Times New Roman" w:hAnsi="Times New Roman" w:cs="Times New Roman"/>
        </w:rPr>
      </w:pPr>
      <w:proofErr w:type="gramStart"/>
      <w:r w:rsidRPr="001B66FF">
        <w:rPr>
          <w:rFonts w:ascii="Times New Roman" w:hAnsi="Times New Roman" w:cs="Times New Roman"/>
        </w:rPr>
        <w:t>della</w:t>
      </w:r>
      <w:proofErr w:type="gramEnd"/>
      <w:r w:rsidRPr="001B66FF">
        <w:rPr>
          <w:rFonts w:ascii="Times New Roman" w:hAnsi="Times New Roman" w:cs="Times New Roman"/>
        </w:rPr>
        <w:t xml:space="preserve"> provincia di _______________________ al n° _________;</w:t>
      </w:r>
    </w:p>
    <w:p w:rsidR="002C4B7A" w:rsidRPr="001B66FF" w:rsidRDefault="002C4B7A" w:rsidP="002C4B7A">
      <w:pPr>
        <w:pStyle w:val="Corpotesto"/>
        <w:tabs>
          <w:tab w:val="left" w:pos="426"/>
        </w:tabs>
        <w:ind w:left="426" w:hanging="426"/>
        <w:jc w:val="both"/>
      </w:pPr>
      <w:r w:rsidRPr="001B66FF">
        <w:rPr>
          <w:b w:val="0"/>
          <w:i w:val="0"/>
        </w:rPr>
        <w:t>7)</w:t>
      </w:r>
      <w:r w:rsidRPr="001B66FF">
        <w:rPr>
          <w:b w:val="0"/>
          <w:i w:val="0"/>
        </w:rPr>
        <w:tab/>
        <w:t xml:space="preserve">di </w:t>
      </w:r>
      <w:r w:rsidRPr="001B66FF">
        <w:rPr>
          <w:b w:val="0"/>
          <w:bCs w:val="0"/>
          <w:i w:val="0"/>
        </w:rPr>
        <w:t xml:space="preserve">non avere prestato servizio alle dipendenze di Pubbliche </w:t>
      </w:r>
      <w:proofErr w:type="gramStart"/>
      <w:r w:rsidRPr="001B66FF">
        <w:rPr>
          <w:b w:val="0"/>
          <w:bCs w:val="0"/>
          <w:i w:val="0"/>
        </w:rPr>
        <w:t xml:space="preserve">Amministrazioni,  </w:t>
      </w:r>
      <w:r w:rsidRPr="001B66FF">
        <w:rPr>
          <w:b w:val="0"/>
          <w:bCs w:val="0"/>
          <w:iCs w:val="0"/>
        </w:rPr>
        <w:t>ovvero</w:t>
      </w:r>
      <w:proofErr w:type="gramEnd"/>
      <w:r w:rsidRPr="001B66FF">
        <w:rPr>
          <w:b w:val="0"/>
          <w:bCs w:val="0"/>
          <w:iCs w:val="0"/>
        </w:rPr>
        <w:t>:</w:t>
      </w:r>
      <w:r w:rsidRPr="001B66FF">
        <w:rPr>
          <w:b w:val="0"/>
          <w:bCs w:val="0"/>
          <w:i w:val="0"/>
        </w:rPr>
        <w:t xml:space="preserve"> di aver prestato servizio alle dipendenze di Pubbliche Amministrazioni come segue</w:t>
      </w:r>
      <w:r w:rsidRPr="001B66FF">
        <w:rPr>
          <w:b w:val="0"/>
          <w:i w:val="0"/>
        </w:rPr>
        <w:t>: dal ______ al ______ in qualità di ________________ presso _____________________ e che la risoluzione dei precedenti rapporti è stata determinata dalle seguenti cause __________________________;</w:t>
      </w:r>
    </w:p>
    <w:p w:rsidR="002C4B7A" w:rsidRPr="001B66FF" w:rsidRDefault="002C4B7A" w:rsidP="002C4B7A">
      <w:pPr>
        <w:pStyle w:val="Corpotesto"/>
        <w:numPr>
          <w:ilvl w:val="0"/>
          <w:numId w:val="4"/>
        </w:numPr>
        <w:tabs>
          <w:tab w:val="left" w:pos="440"/>
        </w:tabs>
        <w:ind w:left="440" w:hanging="440"/>
        <w:jc w:val="both"/>
      </w:pPr>
      <w:proofErr w:type="gramStart"/>
      <w:r w:rsidRPr="001B66FF">
        <w:rPr>
          <w:b w:val="0"/>
          <w:bCs w:val="0"/>
          <w:i w:val="0"/>
        </w:rPr>
        <w:t>di</w:t>
      </w:r>
      <w:proofErr w:type="gramEnd"/>
      <w:r w:rsidRPr="001B66FF">
        <w:rPr>
          <w:b w:val="0"/>
          <w:bCs w:val="0"/>
          <w:i w:val="0"/>
        </w:rPr>
        <w:t xml:space="preserve"> non essere stato destituito, dispensato o licenziato dall’impiego presso pubbliche amministrazioni;</w:t>
      </w:r>
    </w:p>
    <w:p w:rsidR="002C4B7A" w:rsidRPr="001B66FF" w:rsidRDefault="002C4B7A" w:rsidP="002C4B7A">
      <w:pPr>
        <w:pStyle w:val="Corpotesto"/>
        <w:numPr>
          <w:ilvl w:val="0"/>
          <w:numId w:val="4"/>
        </w:numPr>
        <w:tabs>
          <w:tab w:val="left" w:pos="440"/>
        </w:tabs>
        <w:ind w:left="440" w:hanging="440"/>
        <w:jc w:val="both"/>
      </w:pPr>
      <w:proofErr w:type="gramStart"/>
      <w:r w:rsidRPr="001B66FF">
        <w:rPr>
          <w:b w:val="0"/>
          <w:i w:val="0"/>
        </w:rPr>
        <w:t>di</w:t>
      </w:r>
      <w:proofErr w:type="gramEnd"/>
      <w:r w:rsidRPr="001B66FF">
        <w:rPr>
          <w:b w:val="0"/>
          <w:i w:val="0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2C4B7A" w:rsidRPr="001B66FF" w:rsidRDefault="002C4B7A" w:rsidP="002C4B7A">
      <w:pPr>
        <w:pStyle w:val="Corpotesto"/>
        <w:numPr>
          <w:ilvl w:val="0"/>
          <w:numId w:val="4"/>
        </w:numPr>
        <w:tabs>
          <w:tab w:val="left" w:pos="440"/>
        </w:tabs>
        <w:ind w:left="440" w:hanging="440"/>
        <w:jc w:val="both"/>
      </w:pPr>
      <w:r w:rsidRPr="001B66FF">
        <w:rPr>
          <w:b w:val="0"/>
        </w:rPr>
        <w:t>____________________________________________________________________________</w:t>
      </w:r>
    </w:p>
    <w:p w:rsidR="002C4B7A" w:rsidRPr="001B66FF" w:rsidRDefault="002C4B7A" w:rsidP="002C4B7A">
      <w:pPr>
        <w:ind w:left="440"/>
        <w:rPr>
          <w:rFonts w:ascii="Times New Roman" w:hAnsi="Times New Roman" w:cs="Times New Roman"/>
        </w:rPr>
      </w:pPr>
      <w:r w:rsidRPr="001B66FF">
        <w:rPr>
          <w:rFonts w:ascii="Times New Roman" w:hAnsi="Times New Roman" w:cs="Times New Roman"/>
        </w:rPr>
        <w:t>(</w:t>
      </w:r>
      <w:proofErr w:type="gramStart"/>
      <w:r w:rsidRPr="001B66FF">
        <w:rPr>
          <w:rFonts w:ascii="Times New Roman" w:hAnsi="Times New Roman" w:cs="Times New Roman"/>
          <w:i/>
        </w:rPr>
        <w:t>altre</w:t>
      </w:r>
      <w:proofErr w:type="gramEnd"/>
      <w:r w:rsidRPr="001B66FF">
        <w:rPr>
          <w:rFonts w:ascii="Times New Roman" w:hAnsi="Times New Roman" w:cs="Times New Roman"/>
          <w:i/>
        </w:rPr>
        <w:t xml:space="preserve"> eventuali dichiarazioni)</w:t>
      </w:r>
    </w:p>
    <w:p w:rsidR="002C4B7A" w:rsidRPr="001B66FF" w:rsidRDefault="002C4B7A" w:rsidP="002C4B7A">
      <w:pPr>
        <w:pStyle w:val="Corpodeltesto31"/>
        <w:rPr>
          <w:rFonts w:eastAsia="Calibri"/>
          <w:i/>
          <w:szCs w:val="22"/>
          <w:lang w:eastAsia="en-US"/>
        </w:rPr>
      </w:pPr>
    </w:p>
    <w:p w:rsidR="002C4B7A" w:rsidRPr="001B66FF" w:rsidRDefault="002C4B7A" w:rsidP="002C4B7A">
      <w:pPr>
        <w:pStyle w:val="Corpodeltesto31"/>
      </w:pPr>
      <w:r w:rsidRPr="001B66FF">
        <w:rPr>
          <w:rFonts w:eastAsia="Calibri"/>
          <w:szCs w:val="22"/>
          <w:lang w:eastAsia="en-US"/>
        </w:rPr>
        <w:t xml:space="preserve">Chiede inoltre che ogni comunicazione relativa al presente avviso venga fatta al seguente </w:t>
      </w:r>
      <w:proofErr w:type="gramStart"/>
      <w:r w:rsidRPr="001B66FF">
        <w:rPr>
          <w:rFonts w:eastAsia="Calibri"/>
          <w:szCs w:val="22"/>
          <w:lang w:eastAsia="en-US"/>
        </w:rPr>
        <w:t>indirizzo:_</w:t>
      </w:r>
      <w:proofErr w:type="gramEnd"/>
      <w:r w:rsidRPr="001B66FF">
        <w:rPr>
          <w:rFonts w:eastAsia="Calibri"/>
          <w:szCs w:val="22"/>
          <w:lang w:eastAsia="en-US"/>
        </w:rPr>
        <w:t>______________________________telefono________________e-mail_____________.</w:t>
      </w:r>
    </w:p>
    <w:p w:rsidR="002C4B7A" w:rsidRPr="001B66FF" w:rsidRDefault="002C4B7A" w:rsidP="002C4B7A">
      <w:pPr>
        <w:rPr>
          <w:rFonts w:ascii="Times New Roman" w:hAnsi="Times New Roman" w:cs="Times New Roman"/>
          <w:lang w:eastAsia="en-US"/>
        </w:rPr>
      </w:pPr>
    </w:p>
    <w:p w:rsidR="002C4B7A" w:rsidRDefault="002C4B7A" w:rsidP="002C4B7A">
      <w:r>
        <w:rPr>
          <w:rFonts w:ascii="Times New Roman" w:hAnsi="Times New Roman" w:cs="Times New Roman"/>
        </w:rPr>
        <w:t>Data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Firma________________________</w:t>
      </w:r>
    </w:p>
    <w:p w:rsidR="007C708F" w:rsidRDefault="007C708F"/>
    <w:sectPr w:rsidR="007C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9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7A" w:rsidRDefault="002C4B7A" w:rsidP="002C4B7A">
      <w:r>
        <w:separator/>
      </w:r>
    </w:p>
  </w:endnote>
  <w:endnote w:type="continuationSeparator" w:id="0">
    <w:p w:rsidR="002C4B7A" w:rsidRDefault="002C4B7A" w:rsidP="002C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7A" w:rsidRDefault="002C4B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5B" w:rsidRDefault="002C4B7A">
    <w:pPr>
      <w:jc w:val="both"/>
      <w:rPr>
        <w:b/>
        <w:color w:val="000099"/>
        <w:sz w:val="18"/>
      </w:rPr>
    </w:pPr>
  </w:p>
  <w:p w:rsidR="00C8265B" w:rsidRDefault="002C4B7A">
    <w:pPr>
      <w:jc w:val="both"/>
      <w:rPr>
        <w:b/>
        <w:color w:val="000099"/>
        <w:sz w:val="18"/>
      </w:rPr>
    </w:pPr>
  </w:p>
  <w:p w:rsidR="00C8265B" w:rsidRDefault="002C4B7A">
    <w:pPr>
      <w:pStyle w:val="IntestazionePiePagina"/>
    </w:pPr>
    <w:proofErr w:type="gramStart"/>
    <w:r>
      <w:t>ASST  Vimercate</w:t>
    </w:r>
    <w:proofErr w:type="gramEnd"/>
    <w:r>
      <w:t xml:space="preserve"> </w:t>
    </w:r>
  </w:p>
  <w:p w:rsidR="00C8265B" w:rsidRDefault="002C4B7A">
    <w:pPr>
      <w:pStyle w:val="IntestazionePie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11430" t="12700" r="698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33C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8FEA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" strokecolor="#03c" strokeweight=".26mm">
              <v:stroke joinstyle="miter" endcap="square"/>
              <w10:wrap type="topAndBottom" anchorx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 w:cs="Arial (W1)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 w:cs="Arial (W1)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 w:cs="Arial (W1)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 w:cs="Arial (W1)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 w:cs="Arial (W1)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5B" w:rsidRDefault="002C4B7A">
    <w:pPr>
      <w:rPr>
        <w:rFonts w:ascii="Times New Roman" w:hAnsi="Times New Roman" w:cs="Times New Roman"/>
        <w:sz w:val="22"/>
      </w:rPr>
    </w:pPr>
  </w:p>
  <w:p w:rsidR="00C8265B" w:rsidRDefault="002C4B7A">
    <w:pPr>
      <w:pStyle w:val="IntestazionePiePagina"/>
      <w:jc w:val="right"/>
      <w:rPr>
        <w:rFonts w:ascii="Times New Roman" w:hAnsi="Times New Roman" w:cs="Times New Roman"/>
      </w:rPr>
    </w:pPr>
  </w:p>
  <w:p w:rsidR="00C8265B" w:rsidRDefault="002C4B7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7A" w:rsidRDefault="002C4B7A" w:rsidP="002C4B7A">
      <w:r>
        <w:separator/>
      </w:r>
    </w:p>
  </w:footnote>
  <w:footnote w:type="continuationSeparator" w:id="0">
    <w:p w:rsidR="002C4B7A" w:rsidRDefault="002C4B7A" w:rsidP="002C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7A" w:rsidRDefault="002C4B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5B" w:rsidRDefault="002C4B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5B" w:rsidRDefault="002C4B7A">
    <w:pPr>
      <w:pStyle w:val="Titolo2"/>
      <w:ind w:left="-426"/>
      <w:jc w:val="left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2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9"/>
    <w:multiLevelType w:val="singleLevel"/>
    <w:tmpl w:val="7F626EA6"/>
    <w:name w:val="WW8Num14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7A"/>
    <w:rsid w:val="002C4B7A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E45279C-6CB7-463D-A8DA-41AB1BFB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B7A"/>
    <w:pPr>
      <w:suppressAutoHyphens/>
      <w:spacing w:after="0" w:line="240" w:lineRule="auto"/>
    </w:pPr>
    <w:rPr>
      <w:rFonts w:ascii="Arial (W1)" w:eastAsia="Calibri" w:hAnsi="Arial (W1)" w:cs="Arial (W1)"/>
      <w:sz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C4B7A"/>
    <w:pPr>
      <w:keepNext/>
      <w:numPr>
        <w:ilvl w:val="1"/>
        <w:numId w:val="1"/>
      </w:numPr>
      <w:jc w:val="center"/>
      <w:outlineLvl w:val="1"/>
    </w:pPr>
    <w:rPr>
      <w:rFonts w:ascii="Times New (W1)" w:hAnsi="Times New (W1)" w:cs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4B7A"/>
    <w:rPr>
      <w:rFonts w:ascii="Times New (W1)" w:eastAsia="Calibri" w:hAnsi="Times New (W1)" w:cs="Times New (W1)"/>
      <w:b/>
      <w:sz w:val="24"/>
      <w:lang w:eastAsia="zh-CN"/>
    </w:rPr>
  </w:style>
  <w:style w:type="character" w:styleId="Numeropagina">
    <w:name w:val="page number"/>
    <w:basedOn w:val="Carpredefinitoparagrafo"/>
    <w:rsid w:val="002C4B7A"/>
  </w:style>
  <w:style w:type="paragraph" w:styleId="Corpotesto">
    <w:name w:val="Body Text"/>
    <w:basedOn w:val="Normale"/>
    <w:link w:val="CorpotestoCarattere"/>
    <w:rsid w:val="002C4B7A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4B7A"/>
    <w:rPr>
      <w:rFonts w:ascii="Times New Roman" w:eastAsia="Times New Roman" w:hAnsi="Times New Roman" w:cs="Times New Roman"/>
      <w:b/>
      <w:bCs/>
      <w:i/>
      <w:iCs/>
      <w:sz w:val="24"/>
      <w:szCs w:val="20"/>
      <w:lang w:eastAsia="zh-CN"/>
    </w:rPr>
  </w:style>
  <w:style w:type="paragraph" w:customStyle="1" w:styleId="IntestazionePiePagina">
    <w:name w:val="Intestazione_PiePagina"/>
    <w:rsid w:val="002C4B7A"/>
    <w:pPr>
      <w:suppressAutoHyphens/>
      <w:spacing w:after="0" w:line="240" w:lineRule="auto"/>
    </w:pPr>
    <w:rPr>
      <w:rFonts w:ascii="Times New (W1)" w:eastAsia="Calibri" w:hAnsi="Times New (W1)" w:cs="Times New (W1)"/>
      <w:b/>
      <w:color w:val="000099"/>
      <w:szCs w:val="20"/>
      <w:lang w:eastAsia="zh-CN"/>
    </w:rPr>
  </w:style>
  <w:style w:type="paragraph" w:styleId="Intestazione">
    <w:name w:val="header"/>
    <w:basedOn w:val="Normale"/>
    <w:link w:val="IntestazioneCarattere"/>
    <w:rsid w:val="002C4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4B7A"/>
    <w:rPr>
      <w:rFonts w:ascii="Arial (W1)" w:eastAsia="Calibri" w:hAnsi="Arial (W1)" w:cs="Arial (W1)"/>
      <w:sz w:val="24"/>
      <w:lang w:eastAsia="zh-CN"/>
    </w:rPr>
  </w:style>
  <w:style w:type="paragraph" w:customStyle="1" w:styleId="Rientrocorpodeltesto31">
    <w:name w:val="Rientro corpo del testo 31"/>
    <w:basedOn w:val="Normale"/>
    <w:rsid w:val="002C4B7A"/>
    <w:pPr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rpodeltesto31">
    <w:name w:val="Corpo del testo 31"/>
    <w:basedOn w:val="Normale"/>
    <w:rsid w:val="002C4B7A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C4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B7A"/>
    <w:rPr>
      <w:rFonts w:ascii="Arial (W1)" w:eastAsia="Calibri" w:hAnsi="Arial (W1)" w:cs="Arial (W1)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AO di Desio e Vimercate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2020-06-30T08:41:00Z</dcterms:created>
  <dcterms:modified xsi:type="dcterms:W3CDTF">2020-06-30T08:42:00Z</dcterms:modified>
</cp:coreProperties>
</file>